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Konnaopomba-skli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850B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850B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8510" w14:textId="77777777" w:rsidR="007850B7" w:rsidRDefault="007850B7">
      <w:r>
        <w:separator/>
      </w:r>
    </w:p>
  </w:endnote>
  <w:endnote w:type="continuationSeparator" w:id="0">
    <w:p w14:paraId="35887715" w14:textId="77777777" w:rsidR="007850B7" w:rsidRDefault="007850B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Konnaopomba-besedil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Nog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63D19" w14:textId="77777777" w:rsidR="007850B7" w:rsidRDefault="007850B7">
      <w:r>
        <w:separator/>
      </w:r>
    </w:p>
  </w:footnote>
  <w:footnote w:type="continuationSeparator" w:id="0">
    <w:p w14:paraId="300336A0" w14:textId="77777777" w:rsidR="007850B7" w:rsidRDefault="0078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0B7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3ED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5BB94F9-60D5-45B0-AA25-74522393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Nastja Beznik</cp:lastModifiedBy>
  <cp:revision>2</cp:revision>
  <cp:lastPrinted>2013-11-06T08:46:00Z</cp:lastPrinted>
  <dcterms:created xsi:type="dcterms:W3CDTF">2023-01-11T09:02:00Z</dcterms:created>
  <dcterms:modified xsi:type="dcterms:W3CDTF">2023-01-11T09:02:00Z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